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nzeichen"/>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Kommentar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Kommentar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Kommentar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nzeichen"/>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nzeichen"/>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nzeichen"/>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nzeichen"/>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nzeichen"/>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5F0EA3"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5F0EA3"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erschrift4"/>
        <w:keepNext w:val="0"/>
        <w:numPr>
          <w:ilvl w:val="0"/>
          <w:numId w:val="0"/>
        </w:numPr>
        <w:jc w:val="left"/>
        <w:rPr>
          <w:rFonts w:ascii="Verdana" w:hAnsi="Verdana" w:cs="Arial"/>
          <w:sz w:val="20"/>
          <w:lang w:val="fr-BE"/>
        </w:rPr>
      </w:pPr>
    </w:p>
    <w:p w14:paraId="56E93A1E" w14:textId="0F7E9235" w:rsidR="007967A9" w:rsidRDefault="007967A9" w:rsidP="007967A9">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erschrift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Kommentar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nzeichen"/>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Kommentar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nzeichen"/>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nzeichen"/>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nzeichen"/>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Endnotentext"/>
        <w:spacing w:after="120"/>
        <w:rPr>
          <w:rFonts w:ascii="Verdana" w:hAnsi="Verdana"/>
          <w:sz w:val="16"/>
          <w:szCs w:val="16"/>
          <w:lang w:val="en-GB"/>
        </w:rPr>
      </w:pPr>
      <w:r w:rsidRPr="001C5CC2">
        <w:rPr>
          <w:rStyle w:val="Endnotenzeichen"/>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n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n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n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n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n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ntext"/>
        <w:rPr>
          <w:rFonts w:ascii="Verdana" w:hAnsi="Verdana" w:cs="Calibri"/>
          <w:sz w:val="16"/>
          <w:szCs w:val="16"/>
          <w:lang w:val="en-GB"/>
        </w:rPr>
      </w:pPr>
      <w:r>
        <w:rPr>
          <w:rStyle w:val="Endnotenzeichen"/>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ntext"/>
        <w:spacing w:after="100"/>
        <w:rPr>
          <w:rFonts w:ascii="Verdana" w:hAnsi="Verdana" w:cs="Calibri"/>
          <w:color w:val="FF0000"/>
          <w:sz w:val="18"/>
          <w:szCs w:val="18"/>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67CFC75B" w:rsidR="0081766A" w:rsidRDefault="0081766A">
        <w:pPr>
          <w:pStyle w:val="Fuzeile"/>
          <w:jc w:val="center"/>
        </w:pPr>
        <w:r>
          <w:fldChar w:fldCharType="begin"/>
        </w:r>
        <w:r>
          <w:instrText xml:space="preserve"> PAGE   \* MERGEFORMAT </w:instrText>
        </w:r>
        <w:r>
          <w:fldChar w:fldCharType="separate"/>
        </w:r>
        <w:r w:rsidR="005F0EA3">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Fuzeil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AT" w:eastAsia="de-AT"/>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de-AT" w:eastAsia="de-AT"/>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Kopfzeile"/>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880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0EA3"/>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Hyp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Hyp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documentManagement/types"/>
    <ds:schemaRef ds:uri="http://purl.org/dc/term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cfd06d9f-862c-4359-9a69-c66ff689f26a"/>
    <ds:schemaRef ds:uri="http://www.w3.org/XML/1998/namespace"/>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3C593A13-BB70-4DDC-AEE4-C167EE02F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4</Pages>
  <Words>403</Words>
  <Characters>2541</Characters>
  <Application>Microsoft Office Word</Application>
  <DocSecurity>0</DocSecurity>
  <PresentationFormat>Microsoft Word 11.0</PresentationFormat>
  <Lines>21</Lines>
  <Paragraphs>5</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Schneider, Tobias</cp:lastModifiedBy>
  <cp:revision>2</cp:revision>
  <cp:lastPrinted>2018-03-16T17:29:00Z</cp:lastPrinted>
  <dcterms:created xsi:type="dcterms:W3CDTF">2020-06-30T12:08:00Z</dcterms:created>
  <dcterms:modified xsi:type="dcterms:W3CDTF">2020-06-30T12:08:00Z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